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BEFD" w14:textId="7FB2CFF7" w:rsidR="00D45945" w:rsidRPr="006D1BB7" w:rsidRDefault="00615E58" w:rsidP="00D45945">
      <w:pPr>
        <w:pStyle w:val="ContactInfo"/>
        <w:rPr>
          <w:b/>
          <w:bCs/>
          <w:sz w:val="24"/>
          <w:szCs w:val="24"/>
        </w:rPr>
      </w:pPr>
      <w:r w:rsidRPr="006D1BB7">
        <w:rPr>
          <w:b/>
          <w:bCs/>
          <w:sz w:val="24"/>
          <w:szCs w:val="24"/>
        </w:rPr>
        <w:t>APPLIED FABRICATORS, INC.</w:t>
      </w:r>
    </w:p>
    <w:p w14:paraId="09E142ED" w14:textId="77777777" w:rsidR="006D1BB7" w:rsidRPr="006D1BB7" w:rsidRDefault="006D1BB7" w:rsidP="00D45945">
      <w:pPr>
        <w:pStyle w:val="ContactInfo"/>
        <w:rPr>
          <w:b/>
          <w:bCs/>
        </w:rPr>
      </w:pPr>
    </w:p>
    <w:p w14:paraId="0A92864E" w14:textId="77777777" w:rsidR="006D1BB7" w:rsidRPr="006D1BB7" w:rsidRDefault="006D1BB7" w:rsidP="00D45945">
      <w:pPr>
        <w:pStyle w:val="ContactInfo"/>
        <w:rPr>
          <w:u w:val="single"/>
        </w:rPr>
      </w:pPr>
      <w:r w:rsidRPr="006D1BB7">
        <w:rPr>
          <w:u w:val="single"/>
        </w:rPr>
        <w:t>SHIPPING:</w:t>
      </w:r>
    </w:p>
    <w:p w14:paraId="19C9CE79" w14:textId="6FA6DBC1" w:rsidR="00D45945" w:rsidRDefault="00CD7697" w:rsidP="00D45945">
      <w:pPr>
        <w:pStyle w:val="ContactInfo"/>
      </w:pPr>
      <w:r>
        <w:t xml:space="preserve">7185 </w:t>
      </w:r>
      <w:r w:rsidR="006D1BB7">
        <w:t xml:space="preserve">West </w:t>
      </w:r>
      <w:r>
        <w:t xml:space="preserve">200 North </w:t>
      </w:r>
    </w:p>
    <w:p w14:paraId="50EEAC25" w14:textId="030FCC37" w:rsidR="00CD7697" w:rsidRDefault="00CD7697" w:rsidP="00D45945">
      <w:pPr>
        <w:pStyle w:val="ContactInfo"/>
      </w:pPr>
      <w:r>
        <w:t>Greenfield, IN 46140</w:t>
      </w:r>
    </w:p>
    <w:p w14:paraId="1019FAA7" w14:textId="77777777" w:rsidR="006D1BB7" w:rsidRDefault="006D1BB7" w:rsidP="00D45945">
      <w:pPr>
        <w:pStyle w:val="ContactInfo"/>
      </w:pPr>
    </w:p>
    <w:p w14:paraId="07AD137A" w14:textId="70C3A335" w:rsidR="006D1BB7" w:rsidRPr="006D1BB7" w:rsidRDefault="006D1BB7" w:rsidP="00D45945">
      <w:pPr>
        <w:pStyle w:val="ContactInfo"/>
        <w:rPr>
          <w:u w:val="single"/>
        </w:rPr>
      </w:pPr>
      <w:r w:rsidRPr="006D1BB7">
        <w:rPr>
          <w:u w:val="single"/>
        </w:rPr>
        <w:t>MAILING:</w:t>
      </w:r>
    </w:p>
    <w:p w14:paraId="1C592B75" w14:textId="0BC3D98F" w:rsidR="006D1BB7" w:rsidRDefault="006D1BB7" w:rsidP="00D45945">
      <w:pPr>
        <w:pStyle w:val="ContactInfo"/>
      </w:pPr>
      <w:r>
        <w:t>PO BOX 241</w:t>
      </w:r>
    </w:p>
    <w:p w14:paraId="737DEC88" w14:textId="4030C06B" w:rsidR="006D1BB7" w:rsidRDefault="006D1BB7" w:rsidP="00D45945">
      <w:pPr>
        <w:pStyle w:val="ContactInfo"/>
      </w:pPr>
      <w:proofErr w:type="spellStart"/>
      <w:r>
        <w:t>McCordsville</w:t>
      </w:r>
      <w:proofErr w:type="spellEnd"/>
      <w:r>
        <w:t>, IN 46055</w:t>
      </w:r>
    </w:p>
    <w:p w14:paraId="11A30450" w14:textId="53DE6CF9" w:rsidR="006D1BB7" w:rsidRPr="006D1BB7" w:rsidRDefault="006D1BB7" w:rsidP="006D1BB7"/>
    <w:p w14:paraId="4F3690C2" w14:textId="341F5E9E" w:rsidR="006D1BB7" w:rsidRPr="006D1BB7" w:rsidRDefault="006D1BB7" w:rsidP="006D1BB7"/>
    <w:p w14:paraId="3440DDF8" w14:textId="77777777" w:rsidR="00203ED3" w:rsidRDefault="00203ED3" w:rsidP="006D1BB7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We do not accept applications in person. </w:t>
      </w:r>
    </w:p>
    <w:p w14:paraId="3579E348" w14:textId="77777777" w:rsidR="00203ED3" w:rsidRDefault="00203ED3" w:rsidP="006D1BB7">
      <w:pPr>
        <w:ind w:firstLine="720"/>
        <w:rPr>
          <w:sz w:val="40"/>
          <w:szCs w:val="40"/>
        </w:rPr>
      </w:pPr>
    </w:p>
    <w:p w14:paraId="491D06BA" w14:textId="77777777" w:rsidR="00203ED3" w:rsidRDefault="00203ED3" w:rsidP="006D1BB7">
      <w:pPr>
        <w:ind w:firstLine="720"/>
        <w:rPr>
          <w:sz w:val="40"/>
          <w:szCs w:val="40"/>
        </w:rPr>
      </w:pPr>
      <w:r>
        <w:rPr>
          <w:sz w:val="40"/>
          <w:szCs w:val="40"/>
        </w:rPr>
        <w:t>Applications are available at:</w:t>
      </w:r>
    </w:p>
    <w:p w14:paraId="6BCEE46A" w14:textId="70D08D16" w:rsidR="00203ED3" w:rsidRPr="001F0AC6" w:rsidRDefault="001F0AC6" w:rsidP="001F0AC6">
      <w:pPr>
        <w:ind w:firstLine="720"/>
        <w:rPr>
          <w:sz w:val="28"/>
          <w:szCs w:val="28"/>
        </w:rPr>
      </w:pPr>
      <w:r>
        <w:rPr>
          <w:rStyle w:val="Hyperlink"/>
          <w:sz w:val="28"/>
          <w:szCs w:val="28"/>
        </w:rPr>
        <w:t>www.appliedfabricators.com/contact/application</w:t>
      </w:r>
    </w:p>
    <w:p w14:paraId="19D7C439" w14:textId="77777777" w:rsidR="001F0AC6" w:rsidRDefault="001F0AC6" w:rsidP="001F0AC6">
      <w:pPr>
        <w:rPr>
          <w:sz w:val="40"/>
          <w:szCs w:val="40"/>
        </w:rPr>
      </w:pPr>
    </w:p>
    <w:p w14:paraId="1BCDA93F" w14:textId="7B1DB7E8" w:rsidR="006D1BB7" w:rsidRDefault="00203ED3" w:rsidP="001F0AC6">
      <w:pPr>
        <w:rPr>
          <w:sz w:val="40"/>
          <w:szCs w:val="40"/>
        </w:rPr>
      </w:pPr>
      <w:r>
        <w:rPr>
          <w:sz w:val="40"/>
          <w:szCs w:val="40"/>
        </w:rPr>
        <w:t>Please fill out application and scan and email to our HR department:</w:t>
      </w:r>
    </w:p>
    <w:p w14:paraId="0BC18353" w14:textId="77777777" w:rsidR="001F0AC6" w:rsidRDefault="001F0AC6" w:rsidP="006D1BB7">
      <w:pPr>
        <w:ind w:firstLine="720"/>
        <w:rPr>
          <w:sz w:val="40"/>
          <w:szCs w:val="40"/>
        </w:rPr>
      </w:pPr>
    </w:p>
    <w:p w14:paraId="56919856" w14:textId="187424F5" w:rsidR="00203ED3" w:rsidRDefault="00203ED3" w:rsidP="006D1BB7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Angela </w:t>
      </w:r>
      <w:proofErr w:type="spellStart"/>
      <w:r>
        <w:rPr>
          <w:sz w:val="40"/>
          <w:szCs w:val="40"/>
        </w:rPr>
        <w:t>Hetrick</w:t>
      </w:r>
      <w:proofErr w:type="spellEnd"/>
    </w:p>
    <w:bookmarkStart w:id="0" w:name="_GoBack"/>
    <w:bookmarkEnd w:id="0"/>
    <w:p w14:paraId="3ABA9389" w14:textId="3F5B39E1" w:rsidR="00203ED3" w:rsidRDefault="003C2E7B" w:rsidP="006D1BB7">
      <w:pPr>
        <w:ind w:firstLine="720"/>
        <w:rPr>
          <w:sz w:val="40"/>
          <w:szCs w:val="40"/>
        </w:rPr>
      </w:pPr>
      <w:r>
        <w:rPr>
          <w:rStyle w:val="Hyperlink"/>
          <w:sz w:val="40"/>
          <w:szCs w:val="40"/>
        </w:rPr>
        <w:fldChar w:fldCharType="begin"/>
      </w:r>
      <w:r>
        <w:rPr>
          <w:rStyle w:val="Hyperlink"/>
          <w:sz w:val="40"/>
          <w:szCs w:val="40"/>
        </w:rPr>
        <w:instrText xml:space="preserve"> HYPERLINK "mailto:</w:instrText>
      </w:r>
      <w:r w:rsidRPr="003C2E7B">
        <w:rPr>
          <w:rStyle w:val="Hyperlink"/>
          <w:sz w:val="40"/>
          <w:szCs w:val="40"/>
        </w:rPr>
        <w:instrText>ahetrick@hrpartnershipsinc.com</w:instrText>
      </w:r>
      <w:r>
        <w:rPr>
          <w:rStyle w:val="Hyperlink"/>
          <w:sz w:val="40"/>
          <w:szCs w:val="40"/>
        </w:rPr>
        <w:instrText xml:space="preserve">" </w:instrText>
      </w:r>
      <w:r>
        <w:rPr>
          <w:rStyle w:val="Hyperlink"/>
          <w:sz w:val="40"/>
          <w:szCs w:val="40"/>
        </w:rPr>
        <w:fldChar w:fldCharType="separate"/>
      </w:r>
      <w:r w:rsidRPr="001C337F">
        <w:rPr>
          <w:rStyle w:val="Hyperlink"/>
          <w:sz w:val="40"/>
          <w:szCs w:val="40"/>
        </w:rPr>
        <w:t>ahetrick@hrpartnershipsinc.com</w:t>
      </w:r>
      <w:r>
        <w:rPr>
          <w:rStyle w:val="Hyperlink"/>
          <w:sz w:val="40"/>
          <w:szCs w:val="40"/>
        </w:rPr>
        <w:fldChar w:fldCharType="end"/>
      </w:r>
    </w:p>
    <w:p w14:paraId="50C6D4FB" w14:textId="7A10A676" w:rsidR="00203ED3" w:rsidRDefault="00203ED3" w:rsidP="006D1BB7">
      <w:pPr>
        <w:ind w:firstLine="720"/>
        <w:rPr>
          <w:sz w:val="40"/>
          <w:szCs w:val="40"/>
        </w:rPr>
      </w:pPr>
      <w:r>
        <w:rPr>
          <w:sz w:val="40"/>
          <w:szCs w:val="40"/>
        </w:rPr>
        <w:t>317-727-4699</w:t>
      </w:r>
    </w:p>
    <w:p w14:paraId="36DDE7C1" w14:textId="77777777" w:rsidR="00203ED3" w:rsidRPr="00203ED3" w:rsidRDefault="00203ED3" w:rsidP="006D1BB7">
      <w:pPr>
        <w:ind w:firstLine="720"/>
        <w:rPr>
          <w:sz w:val="40"/>
          <w:szCs w:val="40"/>
        </w:rPr>
      </w:pPr>
    </w:p>
    <w:sectPr w:rsidR="00203ED3" w:rsidRPr="00203ED3" w:rsidSect="00E834B7">
      <w:headerReference w:type="default" r:id="rId10"/>
      <w:foot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B0DD" w14:textId="77777777" w:rsidR="00374484" w:rsidRDefault="00374484" w:rsidP="00D45945">
      <w:pPr>
        <w:spacing w:before="0" w:after="0" w:line="240" w:lineRule="auto"/>
      </w:pPr>
      <w:r>
        <w:separator/>
      </w:r>
    </w:p>
  </w:endnote>
  <w:endnote w:type="continuationSeparator" w:id="0">
    <w:p w14:paraId="28EA3505" w14:textId="77777777" w:rsidR="00374484" w:rsidRDefault="0037448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5CD7" w14:textId="70D56792" w:rsidR="006D1BB7" w:rsidRPr="006D1BB7" w:rsidRDefault="006D1BB7">
    <w:pPr>
      <w:pStyle w:val="Footer"/>
      <w:rPr>
        <w:color w:val="FFFFFF" w:themeColor="background1"/>
        <w:sz w:val="22"/>
        <w:szCs w:val="22"/>
      </w:rPr>
    </w:pPr>
    <w:r w:rsidRPr="006D1BB7">
      <w:rPr>
        <w:color w:val="FFFFFF" w:themeColor="background1"/>
        <w:sz w:val="22"/>
        <w:szCs w:val="22"/>
      </w:rPr>
      <w:t>Phone: 317-284-0685</w:t>
    </w:r>
  </w:p>
  <w:p w14:paraId="1B7315B8" w14:textId="45F33CF5" w:rsidR="006D1BB7" w:rsidRPr="006D1BB7" w:rsidRDefault="006D1BB7">
    <w:pPr>
      <w:pStyle w:val="Footer"/>
      <w:rPr>
        <w:color w:val="FFFFFF" w:themeColor="background1"/>
        <w:sz w:val="22"/>
        <w:szCs w:val="22"/>
      </w:rPr>
    </w:pPr>
    <w:r w:rsidRPr="006D1BB7">
      <w:rPr>
        <w:noProof/>
        <w:color w:val="FFFFFF" w:themeColor="background1"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B953A82" wp14:editId="5E4FAC65">
              <wp:simplePos x="0" y="0"/>
              <wp:positionH relativeFrom="page">
                <wp:posOffset>800100</wp:posOffset>
              </wp:positionH>
              <wp:positionV relativeFrom="paragraph">
                <wp:posOffset>222250</wp:posOffset>
              </wp:positionV>
              <wp:extent cx="244030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4FFF" w14:textId="7639040B" w:rsidR="006D1BB7" w:rsidRPr="006D1BB7" w:rsidRDefault="006D1BB7">
                          <w:pPr>
                            <w:rPr>
                              <w:b/>
                              <w:bCs/>
                              <w:color w:val="323E48"/>
                              <w:sz w:val="24"/>
                              <w:szCs w:val="24"/>
                            </w:rPr>
                          </w:pPr>
                          <w:r w:rsidRPr="006D1BB7">
                            <w:rPr>
                              <w:b/>
                              <w:bCs/>
                              <w:color w:val="323E48"/>
                              <w:sz w:val="24"/>
                              <w:szCs w:val="24"/>
                            </w:rPr>
                            <w:t>www.appliedfabricators.com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B953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17.5pt;width:192.1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3NDAIAAPQ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" filled="f" stroked="f">
              <v:textbox>
                <w:txbxContent>
                  <w:p w14:paraId="2B7B4FFF" w14:textId="7639040B" w:rsidR="006D1BB7" w:rsidRPr="006D1BB7" w:rsidRDefault="006D1BB7">
                    <w:pPr>
                      <w:rPr>
                        <w:b/>
                        <w:bCs/>
                        <w:color w:val="323E48"/>
                        <w:sz w:val="24"/>
                        <w:szCs w:val="24"/>
                      </w:rPr>
                    </w:pPr>
                    <w:r w:rsidRPr="006D1BB7">
                      <w:rPr>
                        <w:b/>
                        <w:bCs/>
                        <w:color w:val="323E48"/>
                        <w:sz w:val="24"/>
                        <w:szCs w:val="24"/>
                      </w:rPr>
                      <w:t>www.appliedfabricators.com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6D1BB7">
      <w:rPr>
        <w:color w:val="FFFFFF" w:themeColor="background1"/>
        <w:sz w:val="22"/>
        <w:szCs w:val="22"/>
      </w:rPr>
      <w:t xml:space="preserve">Fax: 317-284-0688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EE2DC" w14:textId="77777777" w:rsidR="00374484" w:rsidRDefault="0037448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C83FDBF" w14:textId="77777777" w:rsidR="00374484" w:rsidRDefault="0037448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766B30D" w14:textId="77777777" w:rsidTr="00E834B7">
      <w:trPr>
        <w:trHeight w:val="360"/>
      </w:trPr>
      <w:tc>
        <w:tcPr>
          <w:tcW w:w="3381" w:type="dxa"/>
        </w:tcPr>
        <w:p w14:paraId="0E4A5578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4BD90BE" w14:textId="06BAD45D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9EFAE07" w14:textId="4871A04B" w:rsidR="00D45945" w:rsidRDefault="00615E58">
    <w:pPr>
      <w:pStyle w:val="Header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64384" behindDoc="1" locked="0" layoutInCell="1" allowOverlap="1" wp14:anchorId="4E688A55" wp14:editId="160AB61D">
          <wp:simplePos x="0" y="0"/>
          <wp:positionH relativeFrom="column">
            <wp:posOffset>3248025</wp:posOffset>
          </wp:positionH>
          <wp:positionV relativeFrom="paragraph">
            <wp:posOffset>-438150</wp:posOffset>
          </wp:positionV>
          <wp:extent cx="3456940" cy="981075"/>
          <wp:effectExtent l="0" t="0" r="0" b="9525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9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945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7FA130" wp14:editId="206F6C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EF44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E4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323E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429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4879DD8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" fillcolor="#ef4429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" path="m,l4000500,r,800100l792480,800100,,xe" fillcolor="#323e4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" fillcolor="#323e48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" path="m,l4000500,r,800100l792480,800100,,xe" fillcolor="#ef4429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8"/>
    <w:rsid w:val="00083BAA"/>
    <w:rsid w:val="000B590E"/>
    <w:rsid w:val="001766D6"/>
    <w:rsid w:val="001A6971"/>
    <w:rsid w:val="001F0AC6"/>
    <w:rsid w:val="00203ED3"/>
    <w:rsid w:val="00260E53"/>
    <w:rsid w:val="003444BE"/>
    <w:rsid w:val="00374484"/>
    <w:rsid w:val="003936EF"/>
    <w:rsid w:val="003C2E7B"/>
    <w:rsid w:val="003E24DF"/>
    <w:rsid w:val="004A2B0D"/>
    <w:rsid w:val="00563742"/>
    <w:rsid w:val="00564809"/>
    <w:rsid w:val="00597E25"/>
    <w:rsid w:val="005C2210"/>
    <w:rsid w:val="00615018"/>
    <w:rsid w:val="00615E58"/>
    <w:rsid w:val="0062123A"/>
    <w:rsid w:val="00646E75"/>
    <w:rsid w:val="006D1BB7"/>
    <w:rsid w:val="006F6F10"/>
    <w:rsid w:val="00783E79"/>
    <w:rsid w:val="007B5AE8"/>
    <w:rsid w:val="007F5192"/>
    <w:rsid w:val="00817F84"/>
    <w:rsid w:val="008A7745"/>
    <w:rsid w:val="009012BE"/>
    <w:rsid w:val="00954F4B"/>
    <w:rsid w:val="00995CAF"/>
    <w:rsid w:val="00A11A20"/>
    <w:rsid w:val="00A96CF8"/>
    <w:rsid w:val="00AB4269"/>
    <w:rsid w:val="00B50294"/>
    <w:rsid w:val="00C70786"/>
    <w:rsid w:val="00C8222A"/>
    <w:rsid w:val="00CD7697"/>
    <w:rsid w:val="00D45945"/>
    <w:rsid w:val="00D66593"/>
    <w:rsid w:val="00E27B46"/>
    <w:rsid w:val="00E55D74"/>
    <w:rsid w:val="00E6540C"/>
    <w:rsid w:val="00E81E2A"/>
    <w:rsid w:val="00E834B7"/>
    <w:rsid w:val="00EE0952"/>
    <w:rsid w:val="00F7437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F61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D3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7B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%20Nesbitt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FD78F-4D79-492E-A234-DF840DE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2021-09-23T14:23:00Z</dcterms:created>
  <dcterms:modified xsi:type="dcterms:W3CDTF">2021-09-23T14:24:00Z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